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236"/>
        <w:gridCol w:w="1530"/>
        <w:gridCol w:w="1741"/>
        <w:gridCol w:w="3025"/>
      </w:tblGrid>
      <w:tr w:rsidR="00491A66" w:rsidRPr="007324BD" w:rsidTr="00786F21">
        <w:trPr>
          <w:cantSplit/>
          <w:trHeight w:val="504"/>
          <w:tblHeader/>
          <w:jc w:val="center"/>
        </w:trPr>
        <w:tc>
          <w:tcPr>
            <w:tcW w:w="9532" w:type="dxa"/>
            <w:gridSpan w:val="4"/>
            <w:tcBorders>
              <w:bottom w:val="single" w:sz="4" w:space="0" w:color="808080" w:themeColor="background1" w:themeShade="80"/>
            </w:tcBorders>
            <w:shd w:val="clear" w:color="auto" w:fill="808080" w:themeFill="background1" w:themeFillShade="80"/>
            <w:vAlign w:val="center"/>
          </w:tcPr>
          <w:p w:rsidR="00491A66" w:rsidRDefault="00491A66" w:rsidP="00326F1B">
            <w:pPr>
              <w:pStyle w:val="Heading1"/>
            </w:pPr>
            <w:r w:rsidRPr="007324BD">
              <w:t>Application</w:t>
            </w:r>
            <w:r w:rsidR="00786F21">
              <w:t xml:space="preserve"> for admission</w:t>
            </w:r>
          </w:p>
          <w:p w:rsidR="00D034FB" w:rsidRDefault="00D034FB" w:rsidP="00D034FB">
            <w:pPr>
              <w:jc w:val="center"/>
            </w:pPr>
            <w:r>
              <w:t>Brighton Montessori</w:t>
            </w:r>
          </w:p>
          <w:p w:rsidR="00D034FB" w:rsidRDefault="00D034FB" w:rsidP="00D034FB">
            <w:pPr>
              <w:jc w:val="center"/>
            </w:pPr>
            <w:r>
              <w:t>5291 Ethel St.</w:t>
            </w:r>
          </w:p>
          <w:p w:rsidR="00D034FB" w:rsidRDefault="00D034FB" w:rsidP="00D034FB">
            <w:pPr>
              <w:jc w:val="center"/>
            </w:pPr>
            <w:r>
              <w:t>Brighton, MI 48116</w:t>
            </w:r>
          </w:p>
          <w:p w:rsidR="00D034FB" w:rsidRPr="00D034FB" w:rsidRDefault="00D034FB" w:rsidP="00D034FB">
            <w:pPr>
              <w:jc w:val="center"/>
            </w:pPr>
          </w:p>
        </w:tc>
      </w:tr>
      <w:tr w:rsidR="00C81188" w:rsidRPr="007324BD" w:rsidTr="00786F21">
        <w:trPr>
          <w:cantSplit/>
          <w:trHeight w:val="288"/>
          <w:jc w:val="center"/>
        </w:trPr>
        <w:tc>
          <w:tcPr>
            <w:tcW w:w="9532" w:type="dxa"/>
            <w:gridSpan w:val="4"/>
            <w:shd w:val="clear" w:color="auto" w:fill="D9D9D9" w:themeFill="background1" w:themeFillShade="D9"/>
            <w:vAlign w:val="center"/>
          </w:tcPr>
          <w:p w:rsidR="00C81188" w:rsidRPr="007324BD" w:rsidRDefault="00786F21" w:rsidP="005314CE">
            <w:pPr>
              <w:pStyle w:val="Heading2"/>
            </w:pPr>
            <w:r>
              <w:t>Student</w:t>
            </w:r>
            <w:r w:rsidR="00C81188" w:rsidRPr="007324BD">
              <w:t xml:space="preserve"> Information</w:t>
            </w:r>
          </w:p>
        </w:tc>
      </w:tr>
      <w:tr w:rsidR="0024648C" w:rsidRPr="007324BD" w:rsidTr="00786F21">
        <w:trPr>
          <w:cantSplit/>
          <w:trHeight w:val="259"/>
          <w:jc w:val="center"/>
        </w:trPr>
        <w:tc>
          <w:tcPr>
            <w:tcW w:w="9532" w:type="dxa"/>
            <w:gridSpan w:val="4"/>
            <w:shd w:val="clear" w:color="auto" w:fill="auto"/>
            <w:vAlign w:val="center"/>
          </w:tcPr>
          <w:p w:rsidR="0024648C" w:rsidRPr="007324BD" w:rsidRDefault="00786F21" w:rsidP="00326F1B">
            <w:r>
              <w:t xml:space="preserve">Student </w:t>
            </w:r>
            <w:r w:rsidR="0024648C" w:rsidRPr="007324BD">
              <w:t>Name</w:t>
            </w:r>
            <w:r w:rsidR="001D2340">
              <w:t>:</w:t>
            </w:r>
            <w:r>
              <w:t xml:space="preserve">                                                                                                            Preferred Nickname:</w:t>
            </w:r>
          </w:p>
        </w:tc>
      </w:tr>
      <w:tr w:rsidR="00C92FF3" w:rsidRPr="007324BD" w:rsidTr="000105ED">
        <w:trPr>
          <w:cantSplit/>
          <w:trHeight w:val="259"/>
          <w:jc w:val="center"/>
        </w:trPr>
        <w:tc>
          <w:tcPr>
            <w:tcW w:w="3236" w:type="dxa"/>
            <w:shd w:val="clear" w:color="auto" w:fill="auto"/>
            <w:vAlign w:val="center"/>
          </w:tcPr>
          <w:p w:rsidR="00C81188" w:rsidRPr="007324BD" w:rsidRDefault="00C81188" w:rsidP="00326F1B">
            <w:r w:rsidRPr="007324BD">
              <w:t xml:space="preserve">Date </w:t>
            </w:r>
            <w:r w:rsidR="00E33A75" w:rsidRPr="007324BD">
              <w:t xml:space="preserve">of </w:t>
            </w:r>
            <w:r w:rsidR="001D2340">
              <w:t>b</w:t>
            </w:r>
            <w:r w:rsidRPr="007324BD">
              <w:t>irth</w:t>
            </w:r>
            <w:r w:rsidR="001D2340">
              <w:t>:</w:t>
            </w:r>
          </w:p>
        </w:tc>
        <w:tc>
          <w:tcPr>
            <w:tcW w:w="3271" w:type="dxa"/>
            <w:gridSpan w:val="2"/>
            <w:shd w:val="clear" w:color="auto" w:fill="auto"/>
            <w:vAlign w:val="center"/>
          </w:tcPr>
          <w:p w:rsidR="00C81188" w:rsidRPr="007324BD" w:rsidRDefault="00C81188" w:rsidP="00326F1B"/>
        </w:tc>
        <w:tc>
          <w:tcPr>
            <w:tcW w:w="3025" w:type="dxa"/>
            <w:shd w:val="clear" w:color="auto" w:fill="auto"/>
            <w:vAlign w:val="center"/>
          </w:tcPr>
          <w:p w:rsidR="00C81188" w:rsidRPr="007324BD" w:rsidRDefault="00C81188" w:rsidP="00326F1B">
            <w:r w:rsidRPr="007324BD">
              <w:t>Phone</w:t>
            </w:r>
            <w:r w:rsidR="001D2340">
              <w:t>:</w:t>
            </w:r>
          </w:p>
        </w:tc>
      </w:tr>
      <w:tr w:rsidR="00C81188" w:rsidRPr="007324BD" w:rsidTr="00786F21">
        <w:trPr>
          <w:cantSplit/>
          <w:trHeight w:val="259"/>
          <w:jc w:val="center"/>
        </w:trPr>
        <w:tc>
          <w:tcPr>
            <w:tcW w:w="9532" w:type="dxa"/>
            <w:gridSpan w:val="4"/>
            <w:shd w:val="clear" w:color="auto" w:fill="auto"/>
            <w:vAlign w:val="center"/>
          </w:tcPr>
          <w:p w:rsidR="00AE1F72" w:rsidRPr="007324BD" w:rsidRDefault="000105ED" w:rsidP="00326F1B">
            <w:r>
              <w:t>Home</w:t>
            </w:r>
            <w:r w:rsidR="00AE1F72" w:rsidRPr="007324BD">
              <w:t xml:space="preserve"> </w:t>
            </w:r>
            <w:r>
              <w:t>A</w:t>
            </w:r>
            <w:r w:rsidR="00C81188" w:rsidRPr="007324BD">
              <w:t>ddress</w:t>
            </w:r>
            <w:r w:rsidR="001D2340">
              <w:t>:</w:t>
            </w:r>
          </w:p>
        </w:tc>
      </w:tr>
      <w:tr w:rsidR="00C92FF3" w:rsidRPr="007324BD" w:rsidTr="000105ED">
        <w:trPr>
          <w:cantSplit/>
          <w:trHeight w:val="259"/>
          <w:jc w:val="center"/>
        </w:trPr>
        <w:tc>
          <w:tcPr>
            <w:tcW w:w="3236" w:type="dxa"/>
            <w:shd w:val="clear" w:color="auto" w:fill="auto"/>
            <w:vAlign w:val="center"/>
          </w:tcPr>
          <w:p w:rsidR="009622B2" w:rsidRPr="007324BD" w:rsidRDefault="009622B2" w:rsidP="00326F1B">
            <w:r w:rsidRPr="007324BD">
              <w:t>City</w:t>
            </w:r>
            <w:r w:rsidR="001D2340">
              <w:t>:</w:t>
            </w:r>
          </w:p>
        </w:tc>
        <w:tc>
          <w:tcPr>
            <w:tcW w:w="3271" w:type="dxa"/>
            <w:gridSpan w:val="2"/>
            <w:shd w:val="clear" w:color="auto" w:fill="auto"/>
            <w:vAlign w:val="center"/>
          </w:tcPr>
          <w:p w:rsidR="009622B2" w:rsidRPr="007324BD" w:rsidRDefault="009622B2" w:rsidP="00326F1B">
            <w:r w:rsidRPr="007324BD">
              <w:t>State</w:t>
            </w:r>
            <w:r w:rsidR="001D2340">
              <w:t>:</w:t>
            </w:r>
          </w:p>
        </w:tc>
        <w:tc>
          <w:tcPr>
            <w:tcW w:w="3025" w:type="dxa"/>
            <w:shd w:val="clear" w:color="auto" w:fill="auto"/>
            <w:vAlign w:val="center"/>
          </w:tcPr>
          <w:p w:rsidR="009622B2" w:rsidRPr="007324BD" w:rsidRDefault="009622B2" w:rsidP="00326F1B">
            <w:r w:rsidRPr="007324BD">
              <w:t>ZIP</w:t>
            </w:r>
            <w:r w:rsidR="00900794">
              <w:t xml:space="preserve"> Code</w:t>
            </w:r>
            <w:r w:rsidR="001D2340">
              <w:t>:</w:t>
            </w:r>
          </w:p>
        </w:tc>
      </w:tr>
      <w:tr w:rsidR="00C92FF3" w:rsidRPr="007324BD" w:rsidTr="000105ED">
        <w:trPr>
          <w:cantSplit/>
          <w:trHeight w:val="259"/>
          <w:jc w:val="center"/>
        </w:trPr>
        <w:tc>
          <w:tcPr>
            <w:tcW w:w="3236" w:type="dxa"/>
            <w:tcBorders>
              <w:bottom w:val="single" w:sz="4" w:space="0" w:color="808080" w:themeColor="background1" w:themeShade="80"/>
            </w:tcBorders>
            <w:shd w:val="clear" w:color="auto" w:fill="auto"/>
            <w:vAlign w:val="center"/>
          </w:tcPr>
          <w:p w:rsidR="00887861" w:rsidRPr="007324BD" w:rsidRDefault="00786F21" w:rsidP="00326F1B">
            <w:r>
              <w:t>Male</w:t>
            </w:r>
            <w:r>
              <w:tab/>
              <w:t>Female</w:t>
            </w:r>
            <w:r w:rsidR="00887861" w:rsidRPr="007324BD">
              <w:tab/>
            </w:r>
            <w:r w:rsidR="00887861" w:rsidRPr="004B66C1">
              <w:rPr>
                <w:rStyle w:val="ItalicsChar"/>
              </w:rPr>
              <w:t>(Please circle)</w:t>
            </w:r>
          </w:p>
        </w:tc>
        <w:tc>
          <w:tcPr>
            <w:tcW w:w="3271" w:type="dxa"/>
            <w:gridSpan w:val="2"/>
            <w:tcBorders>
              <w:bottom w:val="single" w:sz="4" w:space="0" w:color="808080" w:themeColor="background1" w:themeShade="80"/>
            </w:tcBorders>
            <w:shd w:val="clear" w:color="auto" w:fill="auto"/>
            <w:vAlign w:val="center"/>
          </w:tcPr>
          <w:p w:rsidR="00887861" w:rsidRPr="007324BD" w:rsidRDefault="00786F21" w:rsidP="00326F1B">
            <w:r>
              <w:t>Ethnicity:</w:t>
            </w:r>
          </w:p>
        </w:tc>
        <w:tc>
          <w:tcPr>
            <w:tcW w:w="3025" w:type="dxa"/>
            <w:tcBorders>
              <w:bottom w:val="single" w:sz="4" w:space="0" w:color="808080" w:themeColor="background1" w:themeShade="80"/>
            </w:tcBorders>
            <w:shd w:val="clear" w:color="auto" w:fill="auto"/>
            <w:vAlign w:val="center"/>
          </w:tcPr>
          <w:p w:rsidR="00887861" w:rsidRPr="007324BD" w:rsidRDefault="00786F21" w:rsidP="00326F1B">
            <w:r>
              <w:t>Academic Year:</w:t>
            </w:r>
          </w:p>
        </w:tc>
      </w:tr>
      <w:tr w:rsidR="009622B2" w:rsidRPr="007324BD" w:rsidTr="00786F21">
        <w:trPr>
          <w:cantSplit/>
          <w:trHeight w:val="288"/>
          <w:jc w:val="center"/>
        </w:trPr>
        <w:tc>
          <w:tcPr>
            <w:tcW w:w="9532" w:type="dxa"/>
            <w:gridSpan w:val="4"/>
            <w:shd w:val="clear" w:color="auto" w:fill="D9D9D9" w:themeFill="background1" w:themeFillShade="D9"/>
            <w:vAlign w:val="center"/>
          </w:tcPr>
          <w:p w:rsidR="009622B2" w:rsidRPr="007324BD" w:rsidRDefault="00786F21" w:rsidP="00574303">
            <w:pPr>
              <w:pStyle w:val="Heading2"/>
            </w:pPr>
            <w:r>
              <w:t>Parent</w:t>
            </w:r>
            <w:r w:rsidR="009622B2" w:rsidRPr="007324BD">
              <w:t xml:space="preserve"> Information</w:t>
            </w:r>
          </w:p>
        </w:tc>
      </w:tr>
      <w:tr w:rsidR="006D1FC1" w:rsidRPr="007324BD" w:rsidTr="001A1E19">
        <w:trPr>
          <w:cantSplit/>
          <w:trHeight w:val="259"/>
          <w:jc w:val="center"/>
        </w:trPr>
        <w:tc>
          <w:tcPr>
            <w:tcW w:w="4766" w:type="dxa"/>
            <w:gridSpan w:val="2"/>
            <w:shd w:val="clear" w:color="auto" w:fill="auto"/>
            <w:vAlign w:val="center"/>
          </w:tcPr>
          <w:p w:rsidR="006D1FC1" w:rsidRPr="007324BD" w:rsidRDefault="006D1FC1" w:rsidP="00326F1B">
            <w:r>
              <w:t xml:space="preserve">Mother’s Name:                                                    </w:t>
            </w:r>
          </w:p>
        </w:tc>
        <w:tc>
          <w:tcPr>
            <w:tcW w:w="4766" w:type="dxa"/>
            <w:gridSpan w:val="2"/>
            <w:shd w:val="clear" w:color="auto" w:fill="auto"/>
            <w:vAlign w:val="center"/>
          </w:tcPr>
          <w:p w:rsidR="006D1FC1" w:rsidRPr="007324BD" w:rsidRDefault="006D1FC1" w:rsidP="00326F1B">
            <w:r>
              <w:t>Address:</w:t>
            </w:r>
          </w:p>
        </w:tc>
      </w:tr>
      <w:tr w:rsidR="006D1FC1" w:rsidRPr="007324BD" w:rsidTr="006D1FC1">
        <w:trPr>
          <w:cantSplit/>
          <w:trHeight w:val="259"/>
          <w:jc w:val="center"/>
        </w:trPr>
        <w:tc>
          <w:tcPr>
            <w:tcW w:w="3236" w:type="dxa"/>
            <w:shd w:val="clear" w:color="auto" w:fill="auto"/>
            <w:vAlign w:val="center"/>
          </w:tcPr>
          <w:p w:rsidR="006D1FC1" w:rsidRDefault="006D1FC1" w:rsidP="00326F1B">
            <w:r>
              <w:t>Home Phone:</w:t>
            </w:r>
          </w:p>
        </w:tc>
        <w:tc>
          <w:tcPr>
            <w:tcW w:w="3271" w:type="dxa"/>
            <w:gridSpan w:val="2"/>
            <w:shd w:val="clear" w:color="auto" w:fill="auto"/>
            <w:vAlign w:val="center"/>
          </w:tcPr>
          <w:p w:rsidR="006D1FC1" w:rsidRDefault="006D1FC1" w:rsidP="00326F1B">
            <w:r>
              <w:t>Mobile Phone:</w:t>
            </w:r>
          </w:p>
        </w:tc>
        <w:tc>
          <w:tcPr>
            <w:tcW w:w="3025" w:type="dxa"/>
            <w:shd w:val="clear" w:color="auto" w:fill="auto"/>
            <w:vAlign w:val="center"/>
          </w:tcPr>
          <w:p w:rsidR="006D1FC1" w:rsidRDefault="006D1FC1" w:rsidP="00326F1B">
            <w:r>
              <w:t>Work Phone:</w:t>
            </w:r>
          </w:p>
        </w:tc>
      </w:tr>
      <w:tr w:rsidR="006D1FC1" w:rsidRPr="007324BD" w:rsidTr="006D1FC1">
        <w:trPr>
          <w:cantSplit/>
          <w:trHeight w:val="168"/>
          <w:jc w:val="center"/>
        </w:trPr>
        <w:tc>
          <w:tcPr>
            <w:tcW w:w="3236" w:type="dxa"/>
            <w:shd w:val="clear" w:color="auto" w:fill="auto"/>
            <w:vAlign w:val="center"/>
          </w:tcPr>
          <w:p w:rsidR="006D1FC1" w:rsidRPr="007324BD" w:rsidRDefault="006D1FC1" w:rsidP="006D1FC1">
            <w:r>
              <w:t>Email:</w:t>
            </w:r>
          </w:p>
        </w:tc>
        <w:tc>
          <w:tcPr>
            <w:tcW w:w="3271" w:type="dxa"/>
            <w:gridSpan w:val="2"/>
            <w:shd w:val="clear" w:color="auto" w:fill="auto"/>
            <w:vAlign w:val="center"/>
          </w:tcPr>
          <w:p w:rsidR="006D1FC1" w:rsidRPr="007324BD" w:rsidRDefault="006D1FC1" w:rsidP="006D1FC1">
            <w:r>
              <w:t>Employer:</w:t>
            </w:r>
          </w:p>
        </w:tc>
        <w:tc>
          <w:tcPr>
            <w:tcW w:w="3025" w:type="dxa"/>
            <w:shd w:val="clear" w:color="auto" w:fill="auto"/>
            <w:vAlign w:val="center"/>
          </w:tcPr>
          <w:p w:rsidR="006D1FC1" w:rsidRPr="007324BD" w:rsidRDefault="006D1FC1" w:rsidP="00326F1B">
            <w:r>
              <w:t>Occupation:</w:t>
            </w:r>
          </w:p>
        </w:tc>
      </w:tr>
      <w:tr w:rsidR="00AB5C60" w:rsidRPr="007324BD" w:rsidTr="001C12CE">
        <w:trPr>
          <w:cantSplit/>
          <w:trHeight w:val="168"/>
          <w:jc w:val="center"/>
        </w:trPr>
        <w:tc>
          <w:tcPr>
            <w:tcW w:w="9532" w:type="dxa"/>
            <w:gridSpan w:val="4"/>
            <w:shd w:val="clear" w:color="auto" w:fill="auto"/>
            <w:vAlign w:val="center"/>
          </w:tcPr>
          <w:p w:rsidR="00AB5C60" w:rsidRDefault="00AB5C60" w:rsidP="00326F1B">
            <w:r>
              <w:t>Employer Address:</w:t>
            </w:r>
          </w:p>
        </w:tc>
      </w:tr>
      <w:tr w:rsidR="00AB5C60" w:rsidRPr="007324BD" w:rsidTr="00A3515C">
        <w:trPr>
          <w:cantSplit/>
          <w:trHeight w:val="259"/>
          <w:jc w:val="center"/>
        </w:trPr>
        <w:tc>
          <w:tcPr>
            <w:tcW w:w="4766" w:type="dxa"/>
            <w:gridSpan w:val="2"/>
            <w:shd w:val="clear" w:color="auto" w:fill="auto"/>
            <w:vAlign w:val="center"/>
          </w:tcPr>
          <w:p w:rsidR="00AB5C60" w:rsidRPr="007324BD" w:rsidRDefault="00AB5C60" w:rsidP="00326F1B">
            <w:r>
              <w:t>Father’s Name:</w:t>
            </w:r>
          </w:p>
        </w:tc>
        <w:tc>
          <w:tcPr>
            <w:tcW w:w="4766" w:type="dxa"/>
            <w:gridSpan w:val="2"/>
            <w:shd w:val="clear" w:color="auto" w:fill="auto"/>
            <w:vAlign w:val="center"/>
          </w:tcPr>
          <w:p w:rsidR="00AB5C60" w:rsidRPr="007324BD" w:rsidRDefault="00AB5C60" w:rsidP="00326F1B">
            <w:r>
              <w:t>Address:</w:t>
            </w:r>
          </w:p>
        </w:tc>
      </w:tr>
      <w:tr w:rsidR="006D1FC1" w:rsidRPr="007324BD" w:rsidTr="000105ED">
        <w:trPr>
          <w:cantSplit/>
          <w:trHeight w:val="259"/>
          <w:jc w:val="center"/>
        </w:trPr>
        <w:tc>
          <w:tcPr>
            <w:tcW w:w="3236" w:type="dxa"/>
            <w:shd w:val="clear" w:color="auto" w:fill="auto"/>
            <w:vAlign w:val="center"/>
          </w:tcPr>
          <w:p w:rsidR="006D1FC1" w:rsidRPr="007324BD" w:rsidRDefault="00AB5C60" w:rsidP="00326F1B">
            <w:r>
              <w:t>Home Phone:</w:t>
            </w:r>
          </w:p>
        </w:tc>
        <w:tc>
          <w:tcPr>
            <w:tcW w:w="3271" w:type="dxa"/>
            <w:gridSpan w:val="2"/>
            <w:shd w:val="clear" w:color="auto" w:fill="auto"/>
            <w:vAlign w:val="center"/>
          </w:tcPr>
          <w:p w:rsidR="006D1FC1" w:rsidRPr="007324BD" w:rsidRDefault="00AB5C60" w:rsidP="00326F1B">
            <w:r>
              <w:t>Mobile Phone:</w:t>
            </w:r>
          </w:p>
        </w:tc>
        <w:tc>
          <w:tcPr>
            <w:tcW w:w="3025" w:type="dxa"/>
            <w:shd w:val="clear" w:color="auto" w:fill="auto"/>
            <w:vAlign w:val="center"/>
          </w:tcPr>
          <w:p w:rsidR="006D1FC1" w:rsidRPr="007324BD" w:rsidRDefault="00AB5C60" w:rsidP="00326F1B">
            <w:r>
              <w:t>Work Phone:</w:t>
            </w:r>
          </w:p>
        </w:tc>
      </w:tr>
      <w:tr w:rsidR="00C92FF3" w:rsidRPr="007324BD" w:rsidTr="000105ED">
        <w:trPr>
          <w:cantSplit/>
          <w:trHeight w:val="259"/>
          <w:jc w:val="center"/>
        </w:trPr>
        <w:tc>
          <w:tcPr>
            <w:tcW w:w="3236" w:type="dxa"/>
            <w:shd w:val="clear" w:color="auto" w:fill="auto"/>
            <w:vAlign w:val="center"/>
          </w:tcPr>
          <w:p w:rsidR="009622B2" w:rsidRPr="007324BD" w:rsidRDefault="00AB5C60" w:rsidP="00326F1B">
            <w:r>
              <w:t>Email:</w:t>
            </w:r>
          </w:p>
        </w:tc>
        <w:tc>
          <w:tcPr>
            <w:tcW w:w="3271" w:type="dxa"/>
            <w:gridSpan w:val="2"/>
            <w:shd w:val="clear" w:color="auto" w:fill="auto"/>
            <w:vAlign w:val="center"/>
          </w:tcPr>
          <w:p w:rsidR="009622B2" w:rsidRPr="007324BD" w:rsidRDefault="00AB5C60" w:rsidP="00326F1B">
            <w:r>
              <w:t>Employer:</w:t>
            </w:r>
          </w:p>
        </w:tc>
        <w:tc>
          <w:tcPr>
            <w:tcW w:w="3025" w:type="dxa"/>
            <w:shd w:val="clear" w:color="auto" w:fill="auto"/>
            <w:vAlign w:val="center"/>
          </w:tcPr>
          <w:p w:rsidR="009622B2" w:rsidRPr="007324BD" w:rsidRDefault="00AB5C60" w:rsidP="00326F1B">
            <w:r>
              <w:t>Occupation:</w:t>
            </w:r>
          </w:p>
        </w:tc>
      </w:tr>
      <w:tr w:rsidR="00AB5C60" w:rsidRPr="007324BD" w:rsidTr="00DD4156">
        <w:trPr>
          <w:cantSplit/>
          <w:trHeight w:val="259"/>
          <w:jc w:val="center"/>
        </w:trPr>
        <w:tc>
          <w:tcPr>
            <w:tcW w:w="9532" w:type="dxa"/>
            <w:gridSpan w:val="4"/>
            <w:shd w:val="clear" w:color="auto" w:fill="auto"/>
            <w:vAlign w:val="center"/>
          </w:tcPr>
          <w:p w:rsidR="00AB5C60" w:rsidRDefault="00AB5C60" w:rsidP="00326F1B">
            <w:r>
              <w:t>Employer Address:</w:t>
            </w:r>
          </w:p>
        </w:tc>
      </w:tr>
      <w:tr w:rsidR="00AB5C60" w:rsidRPr="007324BD" w:rsidTr="000D5EEF">
        <w:trPr>
          <w:cantSplit/>
          <w:trHeight w:val="259"/>
          <w:jc w:val="center"/>
        </w:trPr>
        <w:tc>
          <w:tcPr>
            <w:tcW w:w="4766" w:type="dxa"/>
            <w:gridSpan w:val="2"/>
            <w:tcBorders>
              <w:bottom w:val="single" w:sz="4" w:space="0" w:color="808080" w:themeColor="background1" w:themeShade="80"/>
            </w:tcBorders>
            <w:shd w:val="clear" w:color="auto" w:fill="auto"/>
            <w:vAlign w:val="center"/>
          </w:tcPr>
          <w:p w:rsidR="00AB5C60" w:rsidRPr="007324BD" w:rsidRDefault="00AB5C60" w:rsidP="00326F1B">
            <w:r>
              <w:t>With Whom Does Your Child Live?</w:t>
            </w:r>
          </w:p>
        </w:tc>
        <w:tc>
          <w:tcPr>
            <w:tcW w:w="4766" w:type="dxa"/>
            <w:gridSpan w:val="2"/>
            <w:tcBorders>
              <w:bottom w:val="single" w:sz="4" w:space="0" w:color="808080" w:themeColor="background1" w:themeShade="80"/>
            </w:tcBorders>
            <w:shd w:val="clear" w:color="auto" w:fill="auto"/>
            <w:vAlign w:val="center"/>
          </w:tcPr>
          <w:p w:rsidR="00AB5C60" w:rsidRDefault="00AB5C60" w:rsidP="00326F1B">
            <w:r>
              <w:t>If divorced or separated, who has legal custody of student?</w:t>
            </w:r>
          </w:p>
          <w:p w:rsidR="00AB5C60" w:rsidRPr="007324BD" w:rsidRDefault="00AB5C60" w:rsidP="00326F1B"/>
        </w:tc>
      </w:tr>
      <w:tr w:rsidR="000077BD" w:rsidRPr="007324BD" w:rsidTr="00786F21">
        <w:trPr>
          <w:cantSplit/>
          <w:trHeight w:val="288"/>
          <w:jc w:val="center"/>
        </w:trPr>
        <w:tc>
          <w:tcPr>
            <w:tcW w:w="9532" w:type="dxa"/>
            <w:gridSpan w:val="4"/>
            <w:shd w:val="clear" w:color="auto" w:fill="D9D9D9" w:themeFill="background1" w:themeFillShade="D9"/>
            <w:vAlign w:val="center"/>
          </w:tcPr>
          <w:p w:rsidR="000077BD" w:rsidRPr="007324BD" w:rsidRDefault="000077BD" w:rsidP="00574303">
            <w:pPr>
              <w:pStyle w:val="Heading2"/>
            </w:pPr>
            <w:r w:rsidRPr="007324BD">
              <w:t>Emergency Contact</w:t>
            </w:r>
          </w:p>
        </w:tc>
      </w:tr>
      <w:tr w:rsidR="00F04B9B" w:rsidRPr="007324BD" w:rsidTr="00786F21">
        <w:trPr>
          <w:cantSplit/>
          <w:trHeight w:val="259"/>
          <w:jc w:val="center"/>
        </w:trPr>
        <w:tc>
          <w:tcPr>
            <w:tcW w:w="9532" w:type="dxa"/>
            <w:gridSpan w:val="4"/>
            <w:shd w:val="clear" w:color="auto" w:fill="auto"/>
            <w:vAlign w:val="center"/>
          </w:tcPr>
          <w:p w:rsidR="00F04B9B" w:rsidRPr="007324BD" w:rsidRDefault="00AB5C60" w:rsidP="00326F1B">
            <w:r>
              <w:t>Name</w:t>
            </w:r>
            <w:r w:rsidR="00F04B9B" w:rsidRPr="007324BD">
              <w:t>:</w:t>
            </w:r>
          </w:p>
        </w:tc>
      </w:tr>
      <w:tr w:rsidR="00C92FF3" w:rsidRPr="007324BD" w:rsidTr="000105ED">
        <w:trPr>
          <w:cantSplit/>
          <w:trHeight w:val="259"/>
          <w:jc w:val="center"/>
        </w:trPr>
        <w:tc>
          <w:tcPr>
            <w:tcW w:w="6507" w:type="dxa"/>
            <w:gridSpan w:val="3"/>
            <w:shd w:val="clear" w:color="auto" w:fill="auto"/>
            <w:vAlign w:val="center"/>
          </w:tcPr>
          <w:p w:rsidR="00C92FF3" w:rsidRPr="007324BD" w:rsidRDefault="00C92FF3" w:rsidP="00326F1B">
            <w:r w:rsidRPr="007324BD">
              <w:t>Address</w:t>
            </w:r>
            <w:r w:rsidR="001D2340">
              <w:t>:</w:t>
            </w:r>
          </w:p>
        </w:tc>
        <w:tc>
          <w:tcPr>
            <w:tcW w:w="3025" w:type="dxa"/>
            <w:shd w:val="clear" w:color="auto" w:fill="auto"/>
            <w:vAlign w:val="center"/>
          </w:tcPr>
          <w:p w:rsidR="00C92FF3" w:rsidRPr="007324BD" w:rsidRDefault="00C92FF3" w:rsidP="00326F1B">
            <w:r w:rsidRPr="007324BD">
              <w:t>Phone</w:t>
            </w:r>
            <w:r w:rsidR="001D2340">
              <w:t>:</w:t>
            </w:r>
          </w:p>
        </w:tc>
      </w:tr>
      <w:tr w:rsidR="00C92FF3" w:rsidRPr="007324BD" w:rsidTr="000105ED">
        <w:trPr>
          <w:cantSplit/>
          <w:trHeight w:val="259"/>
          <w:jc w:val="center"/>
        </w:trPr>
        <w:tc>
          <w:tcPr>
            <w:tcW w:w="3236" w:type="dxa"/>
            <w:shd w:val="clear" w:color="auto" w:fill="auto"/>
            <w:vAlign w:val="center"/>
          </w:tcPr>
          <w:p w:rsidR="00C92FF3" w:rsidRPr="007324BD" w:rsidRDefault="00C92FF3" w:rsidP="00326F1B">
            <w:r w:rsidRPr="007324BD">
              <w:t>City</w:t>
            </w:r>
            <w:r w:rsidR="001D2340">
              <w:t>:</w:t>
            </w:r>
          </w:p>
        </w:tc>
        <w:tc>
          <w:tcPr>
            <w:tcW w:w="3271" w:type="dxa"/>
            <w:gridSpan w:val="2"/>
            <w:shd w:val="clear" w:color="auto" w:fill="auto"/>
            <w:vAlign w:val="center"/>
          </w:tcPr>
          <w:p w:rsidR="00C92FF3" w:rsidRPr="007324BD" w:rsidRDefault="00C92FF3" w:rsidP="00326F1B">
            <w:r w:rsidRPr="007324BD">
              <w:t>State</w:t>
            </w:r>
            <w:r w:rsidR="001D2340">
              <w:t>:</w:t>
            </w:r>
          </w:p>
        </w:tc>
        <w:tc>
          <w:tcPr>
            <w:tcW w:w="3025" w:type="dxa"/>
            <w:shd w:val="clear" w:color="auto" w:fill="auto"/>
            <w:vAlign w:val="center"/>
          </w:tcPr>
          <w:p w:rsidR="00C92FF3" w:rsidRPr="007324BD" w:rsidRDefault="00C92FF3" w:rsidP="00326F1B">
            <w:r w:rsidRPr="007324BD">
              <w:t>ZIP</w:t>
            </w:r>
            <w:r w:rsidR="00900794">
              <w:t xml:space="preserve"> Code</w:t>
            </w:r>
            <w:r w:rsidR="001D2340">
              <w:t>:</w:t>
            </w:r>
          </w:p>
        </w:tc>
      </w:tr>
      <w:tr w:rsidR="002C0936" w:rsidRPr="007324BD" w:rsidTr="00786F21">
        <w:trPr>
          <w:cantSplit/>
          <w:trHeight w:val="259"/>
          <w:jc w:val="center"/>
        </w:trPr>
        <w:tc>
          <w:tcPr>
            <w:tcW w:w="9532" w:type="dxa"/>
            <w:gridSpan w:val="4"/>
            <w:tcBorders>
              <w:bottom w:val="single" w:sz="4" w:space="0" w:color="808080" w:themeColor="background1" w:themeShade="80"/>
            </w:tcBorders>
            <w:shd w:val="clear" w:color="auto" w:fill="auto"/>
            <w:vAlign w:val="center"/>
          </w:tcPr>
          <w:p w:rsidR="002C0936" w:rsidRPr="007324BD" w:rsidRDefault="002C0936" w:rsidP="00326F1B">
            <w:r w:rsidRPr="007324BD">
              <w:t>Relationship</w:t>
            </w:r>
            <w:r w:rsidR="001D2340">
              <w:t>:</w:t>
            </w:r>
          </w:p>
        </w:tc>
      </w:tr>
      <w:tr w:rsidR="00AB5C60" w:rsidRPr="007324BD" w:rsidTr="00786F21">
        <w:trPr>
          <w:cantSplit/>
          <w:trHeight w:val="259"/>
          <w:jc w:val="center"/>
        </w:trPr>
        <w:tc>
          <w:tcPr>
            <w:tcW w:w="9532" w:type="dxa"/>
            <w:gridSpan w:val="4"/>
            <w:tcBorders>
              <w:bottom w:val="single" w:sz="4" w:space="0" w:color="808080" w:themeColor="background1" w:themeShade="80"/>
            </w:tcBorders>
            <w:shd w:val="clear" w:color="auto" w:fill="auto"/>
            <w:vAlign w:val="center"/>
          </w:tcPr>
          <w:p w:rsidR="00AB5C60" w:rsidRPr="007324BD" w:rsidRDefault="009236AC" w:rsidP="00326F1B">
            <w:r>
              <w:t>Name:</w:t>
            </w:r>
          </w:p>
        </w:tc>
      </w:tr>
      <w:tr w:rsidR="009236AC" w:rsidRPr="007324BD" w:rsidTr="009236AC">
        <w:trPr>
          <w:cantSplit/>
          <w:trHeight w:val="259"/>
          <w:jc w:val="center"/>
        </w:trPr>
        <w:tc>
          <w:tcPr>
            <w:tcW w:w="6507" w:type="dxa"/>
            <w:gridSpan w:val="3"/>
            <w:tcBorders>
              <w:bottom w:val="single" w:sz="4" w:space="0" w:color="808080" w:themeColor="background1" w:themeShade="80"/>
            </w:tcBorders>
            <w:shd w:val="clear" w:color="auto" w:fill="auto"/>
            <w:vAlign w:val="center"/>
          </w:tcPr>
          <w:p w:rsidR="009236AC" w:rsidRPr="007324BD" w:rsidRDefault="009236AC" w:rsidP="00326F1B">
            <w:r>
              <w:t>Address:</w:t>
            </w:r>
          </w:p>
        </w:tc>
        <w:tc>
          <w:tcPr>
            <w:tcW w:w="3025" w:type="dxa"/>
            <w:tcBorders>
              <w:bottom w:val="single" w:sz="4" w:space="0" w:color="808080" w:themeColor="background1" w:themeShade="80"/>
            </w:tcBorders>
            <w:shd w:val="clear" w:color="auto" w:fill="auto"/>
            <w:vAlign w:val="center"/>
          </w:tcPr>
          <w:p w:rsidR="009236AC" w:rsidRPr="007324BD" w:rsidRDefault="009236AC" w:rsidP="00326F1B">
            <w:r>
              <w:t>Phone:</w:t>
            </w:r>
          </w:p>
        </w:tc>
      </w:tr>
      <w:tr w:rsidR="009236AC" w:rsidRPr="007324BD" w:rsidTr="009236AC">
        <w:trPr>
          <w:cantSplit/>
          <w:trHeight w:val="259"/>
          <w:jc w:val="center"/>
        </w:trPr>
        <w:tc>
          <w:tcPr>
            <w:tcW w:w="3236" w:type="dxa"/>
            <w:tcBorders>
              <w:bottom w:val="single" w:sz="4" w:space="0" w:color="808080" w:themeColor="background1" w:themeShade="80"/>
            </w:tcBorders>
            <w:shd w:val="clear" w:color="auto" w:fill="auto"/>
            <w:vAlign w:val="center"/>
          </w:tcPr>
          <w:p w:rsidR="009236AC" w:rsidRPr="007324BD" w:rsidRDefault="009236AC" w:rsidP="00326F1B">
            <w:r>
              <w:t>City:</w:t>
            </w:r>
          </w:p>
        </w:tc>
        <w:tc>
          <w:tcPr>
            <w:tcW w:w="3271" w:type="dxa"/>
            <w:gridSpan w:val="2"/>
            <w:tcBorders>
              <w:bottom w:val="single" w:sz="4" w:space="0" w:color="808080" w:themeColor="background1" w:themeShade="80"/>
            </w:tcBorders>
            <w:shd w:val="clear" w:color="auto" w:fill="auto"/>
            <w:vAlign w:val="center"/>
          </w:tcPr>
          <w:p w:rsidR="009236AC" w:rsidRPr="007324BD" w:rsidRDefault="009236AC" w:rsidP="00326F1B">
            <w:r>
              <w:t>State:</w:t>
            </w:r>
          </w:p>
        </w:tc>
        <w:tc>
          <w:tcPr>
            <w:tcW w:w="3025" w:type="dxa"/>
            <w:tcBorders>
              <w:bottom w:val="single" w:sz="4" w:space="0" w:color="808080" w:themeColor="background1" w:themeShade="80"/>
            </w:tcBorders>
            <w:shd w:val="clear" w:color="auto" w:fill="auto"/>
            <w:vAlign w:val="center"/>
          </w:tcPr>
          <w:p w:rsidR="009236AC" w:rsidRPr="007324BD" w:rsidRDefault="009236AC" w:rsidP="00326F1B">
            <w:r>
              <w:t>Zip Code:</w:t>
            </w:r>
          </w:p>
        </w:tc>
      </w:tr>
      <w:tr w:rsidR="00AB5C60" w:rsidRPr="007324BD" w:rsidTr="00786F21">
        <w:trPr>
          <w:cantSplit/>
          <w:trHeight w:val="259"/>
          <w:jc w:val="center"/>
        </w:trPr>
        <w:tc>
          <w:tcPr>
            <w:tcW w:w="9532" w:type="dxa"/>
            <w:gridSpan w:val="4"/>
            <w:tcBorders>
              <w:bottom w:val="single" w:sz="4" w:space="0" w:color="808080" w:themeColor="background1" w:themeShade="80"/>
            </w:tcBorders>
            <w:shd w:val="clear" w:color="auto" w:fill="auto"/>
            <w:vAlign w:val="center"/>
          </w:tcPr>
          <w:p w:rsidR="00AB5C60" w:rsidRPr="007324BD" w:rsidRDefault="009236AC" w:rsidP="00326F1B">
            <w:r>
              <w:t>Relationship:</w:t>
            </w:r>
          </w:p>
        </w:tc>
      </w:tr>
      <w:tr w:rsidR="00D461ED" w:rsidRPr="007324BD" w:rsidTr="00786F21">
        <w:trPr>
          <w:cantSplit/>
          <w:trHeight w:val="288"/>
          <w:jc w:val="center"/>
        </w:trPr>
        <w:tc>
          <w:tcPr>
            <w:tcW w:w="9532" w:type="dxa"/>
            <w:gridSpan w:val="4"/>
            <w:shd w:val="clear" w:color="auto" w:fill="D9D9D9" w:themeFill="background1" w:themeFillShade="D9"/>
            <w:vAlign w:val="center"/>
          </w:tcPr>
          <w:p w:rsidR="00D461ED" w:rsidRPr="00BC0F25" w:rsidRDefault="009236AC" w:rsidP="00BC0F25">
            <w:pPr>
              <w:pStyle w:val="Heading2"/>
            </w:pPr>
            <w:r>
              <w:t>sibling information</w:t>
            </w:r>
          </w:p>
        </w:tc>
      </w:tr>
      <w:tr w:rsidR="009236AC" w:rsidRPr="007324BD" w:rsidTr="009236AC">
        <w:trPr>
          <w:cantSplit/>
          <w:trHeight w:val="259"/>
          <w:jc w:val="center"/>
        </w:trPr>
        <w:tc>
          <w:tcPr>
            <w:tcW w:w="3236" w:type="dxa"/>
            <w:shd w:val="clear" w:color="auto" w:fill="auto"/>
            <w:vAlign w:val="center"/>
          </w:tcPr>
          <w:p w:rsidR="009236AC" w:rsidRPr="007324BD" w:rsidRDefault="009236AC" w:rsidP="00326F1B">
            <w:r>
              <w:t>Name:</w:t>
            </w:r>
          </w:p>
        </w:tc>
        <w:tc>
          <w:tcPr>
            <w:tcW w:w="3271" w:type="dxa"/>
            <w:gridSpan w:val="2"/>
            <w:shd w:val="clear" w:color="auto" w:fill="auto"/>
            <w:vAlign w:val="center"/>
          </w:tcPr>
          <w:p w:rsidR="009236AC" w:rsidRPr="007324BD" w:rsidRDefault="009236AC" w:rsidP="00326F1B">
            <w:r>
              <w:t>Age:</w:t>
            </w:r>
          </w:p>
        </w:tc>
        <w:tc>
          <w:tcPr>
            <w:tcW w:w="3025" w:type="dxa"/>
            <w:shd w:val="clear" w:color="auto" w:fill="auto"/>
            <w:vAlign w:val="center"/>
          </w:tcPr>
          <w:p w:rsidR="009236AC" w:rsidRPr="007324BD" w:rsidRDefault="009236AC" w:rsidP="00326F1B">
            <w:r>
              <w:t>School:</w:t>
            </w:r>
          </w:p>
        </w:tc>
      </w:tr>
      <w:tr w:rsidR="009236AC" w:rsidRPr="007324BD" w:rsidTr="009236AC">
        <w:trPr>
          <w:cantSplit/>
          <w:trHeight w:val="259"/>
          <w:jc w:val="center"/>
        </w:trPr>
        <w:tc>
          <w:tcPr>
            <w:tcW w:w="3236" w:type="dxa"/>
            <w:shd w:val="clear" w:color="auto" w:fill="auto"/>
            <w:vAlign w:val="center"/>
          </w:tcPr>
          <w:p w:rsidR="009236AC" w:rsidRPr="007324BD" w:rsidRDefault="009236AC" w:rsidP="00326F1B">
            <w:r>
              <w:t>Name:</w:t>
            </w:r>
          </w:p>
        </w:tc>
        <w:tc>
          <w:tcPr>
            <w:tcW w:w="3271" w:type="dxa"/>
            <w:gridSpan w:val="2"/>
            <w:shd w:val="clear" w:color="auto" w:fill="auto"/>
            <w:vAlign w:val="center"/>
          </w:tcPr>
          <w:p w:rsidR="009236AC" w:rsidRPr="007324BD" w:rsidRDefault="009236AC" w:rsidP="00326F1B">
            <w:r>
              <w:t>Age:</w:t>
            </w:r>
          </w:p>
        </w:tc>
        <w:tc>
          <w:tcPr>
            <w:tcW w:w="3025" w:type="dxa"/>
            <w:shd w:val="clear" w:color="auto" w:fill="auto"/>
            <w:vAlign w:val="center"/>
          </w:tcPr>
          <w:p w:rsidR="009236AC" w:rsidRPr="007324BD" w:rsidRDefault="009236AC" w:rsidP="00326F1B">
            <w:r>
              <w:t>School:</w:t>
            </w:r>
          </w:p>
        </w:tc>
      </w:tr>
      <w:tr w:rsidR="009236AC" w:rsidRPr="007324BD" w:rsidTr="009236AC">
        <w:trPr>
          <w:cantSplit/>
          <w:trHeight w:val="259"/>
          <w:jc w:val="center"/>
        </w:trPr>
        <w:tc>
          <w:tcPr>
            <w:tcW w:w="3236" w:type="dxa"/>
            <w:shd w:val="clear" w:color="auto" w:fill="auto"/>
            <w:vAlign w:val="center"/>
          </w:tcPr>
          <w:p w:rsidR="009236AC" w:rsidRPr="007324BD" w:rsidRDefault="009236AC" w:rsidP="00326F1B">
            <w:r>
              <w:t>Name:</w:t>
            </w:r>
          </w:p>
        </w:tc>
        <w:tc>
          <w:tcPr>
            <w:tcW w:w="3271" w:type="dxa"/>
            <w:gridSpan w:val="2"/>
            <w:shd w:val="clear" w:color="auto" w:fill="auto"/>
            <w:vAlign w:val="center"/>
          </w:tcPr>
          <w:p w:rsidR="009236AC" w:rsidRPr="007324BD" w:rsidRDefault="009236AC" w:rsidP="00326F1B">
            <w:r>
              <w:t>Age:</w:t>
            </w:r>
          </w:p>
        </w:tc>
        <w:tc>
          <w:tcPr>
            <w:tcW w:w="3025" w:type="dxa"/>
            <w:shd w:val="clear" w:color="auto" w:fill="auto"/>
            <w:vAlign w:val="center"/>
          </w:tcPr>
          <w:p w:rsidR="009236AC" w:rsidRPr="007324BD" w:rsidRDefault="009236AC" w:rsidP="00326F1B">
            <w:r>
              <w:t>School:</w:t>
            </w:r>
          </w:p>
        </w:tc>
      </w:tr>
      <w:tr w:rsidR="00EB52A5" w:rsidRPr="007324BD" w:rsidTr="00786F21">
        <w:trPr>
          <w:cantSplit/>
          <w:trHeight w:val="288"/>
          <w:jc w:val="center"/>
        </w:trPr>
        <w:tc>
          <w:tcPr>
            <w:tcW w:w="9532" w:type="dxa"/>
            <w:gridSpan w:val="4"/>
            <w:shd w:val="clear" w:color="auto" w:fill="D9D9D9" w:themeFill="background1" w:themeFillShade="D9"/>
            <w:vAlign w:val="center"/>
          </w:tcPr>
          <w:p w:rsidR="00EB52A5" w:rsidRPr="007324BD" w:rsidRDefault="009236AC" w:rsidP="00574303">
            <w:pPr>
              <w:pStyle w:val="Heading2"/>
            </w:pPr>
            <w:r>
              <w:t>additional</w:t>
            </w:r>
            <w:r w:rsidR="00EB52A5" w:rsidRPr="007324BD">
              <w:t xml:space="preserve"> Information</w:t>
            </w:r>
          </w:p>
        </w:tc>
      </w:tr>
      <w:tr w:rsidR="00EB52A5" w:rsidRPr="007324BD" w:rsidTr="00786F21">
        <w:trPr>
          <w:cantSplit/>
          <w:trHeight w:val="259"/>
          <w:jc w:val="center"/>
        </w:trPr>
        <w:tc>
          <w:tcPr>
            <w:tcW w:w="9532" w:type="dxa"/>
            <w:gridSpan w:val="4"/>
            <w:shd w:val="clear" w:color="auto" w:fill="auto"/>
            <w:vAlign w:val="center"/>
          </w:tcPr>
          <w:p w:rsidR="00EB52A5" w:rsidRDefault="009236AC" w:rsidP="00326F1B">
            <w:r>
              <w:t xml:space="preserve">Does student have any allergies: Yes   No   Please </w:t>
            </w:r>
            <w:r w:rsidR="006C251D">
              <w:t>List/</w:t>
            </w:r>
            <w:r>
              <w:t>Explain:</w:t>
            </w:r>
          </w:p>
          <w:p w:rsidR="006C251D" w:rsidRDefault="006C251D" w:rsidP="00326F1B"/>
          <w:p w:rsidR="006C251D" w:rsidRPr="007324BD" w:rsidRDefault="006C251D" w:rsidP="00326F1B"/>
        </w:tc>
      </w:tr>
      <w:tr w:rsidR="009236AC" w:rsidRPr="007324BD" w:rsidTr="003723D8">
        <w:trPr>
          <w:cantSplit/>
          <w:trHeight w:val="259"/>
          <w:jc w:val="center"/>
        </w:trPr>
        <w:tc>
          <w:tcPr>
            <w:tcW w:w="9532" w:type="dxa"/>
            <w:gridSpan w:val="4"/>
            <w:shd w:val="clear" w:color="auto" w:fill="auto"/>
            <w:vAlign w:val="center"/>
          </w:tcPr>
          <w:p w:rsidR="009236AC" w:rsidRDefault="006C251D" w:rsidP="00326F1B">
            <w:r>
              <w:t>Any emotional or physical concerns? Yes   No   Please explain:</w:t>
            </w:r>
          </w:p>
          <w:p w:rsidR="006C251D" w:rsidRDefault="006C251D" w:rsidP="00326F1B"/>
          <w:p w:rsidR="006C251D" w:rsidRPr="007324BD" w:rsidRDefault="006C251D" w:rsidP="00326F1B"/>
        </w:tc>
      </w:tr>
      <w:tr w:rsidR="006C251D" w:rsidRPr="007324BD" w:rsidTr="007953FA">
        <w:trPr>
          <w:cantSplit/>
          <w:trHeight w:val="259"/>
          <w:jc w:val="center"/>
        </w:trPr>
        <w:tc>
          <w:tcPr>
            <w:tcW w:w="9532" w:type="dxa"/>
            <w:gridSpan w:val="4"/>
            <w:shd w:val="clear" w:color="auto" w:fill="auto"/>
            <w:vAlign w:val="center"/>
          </w:tcPr>
          <w:p w:rsidR="006C251D" w:rsidRDefault="006C251D" w:rsidP="00326F1B">
            <w:r>
              <w:t>Is your child receiving any treatment or medication? Yes   No   Please Explain:</w:t>
            </w:r>
          </w:p>
          <w:p w:rsidR="006C251D" w:rsidRDefault="006C251D" w:rsidP="00326F1B"/>
          <w:p w:rsidR="006C251D" w:rsidRPr="007324BD" w:rsidRDefault="006C251D" w:rsidP="00326F1B"/>
        </w:tc>
      </w:tr>
      <w:tr w:rsidR="006C251D" w:rsidRPr="007324BD" w:rsidTr="00617DAD">
        <w:trPr>
          <w:cantSplit/>
          <w:trHeight w:val="259"/>
          <w:jc w:val="center"/>
        </w:trPr>
        <w:tc>
          <w:tcPr>
            <w:tcW w:w="9532" w:type="dxa"/>
            <w:gridSpan w:val="4"/>
            <w:shd w:val="clear" w:color="auto" w:fill="auto"/>
            <w:vAlign w:val="center"/>
          </w:tcPr>
          <w:p w:rsidR="006C251D" w:rsidRPr="007324BD" w:rsidRDefault="006C251D" w:rsidP="00326F1B">
            <w:r>
              <w:t>How did you learn about our school?</w:t>
            </w:r>
          </w:p>
        </w:tc>
      </w:tr>
      <w:tr w:rsidR="006C251D" w:rsidRPr="007324BD" w:rsidTr="002D6E9F">
        <w:trPr>
          <w:cantSplit/>
          <w:trHeight w:val="259"/>
          <w:jc w:val="center"/>
        </w:trPr>
        <w:tc>
          <w:tcPr>
            <w:tcW w:w="9532" w:type="dxa"/>
            <w:gridSpan w:val="4"/>
            <w:tcBorders>
              <w:bottom w:val="single" w:sz="4" w:space="0" w:color="808080" w:themeColor="background1" w:themeShade="80"/>
            </w:tcBorders>
            <w:shd w:val="clear" w:color="auto" w:fill="auto"/>
            <w:vAlign w:val="center"/>
          </w:tcPr>
          <w:p w:rsidR="006C251D" w:rsidRPr="007324BD" w:rsidRDefault="006C251D" w:rsidP="00326F1B">
            <w:r>
              <w:lastRenderedPageBreak/>
              <w:t>Has your child attended any other daycares or preschools? Yes   No   Which?</w:t>
            </w:r>
          </w:p>
        </w:tc>
      </w:tr>
      <w:tr w:rsidR="006C251D" w:rsidRPr="007324BD" w:rsidTr="002D6E9F">
        <w:trPr>
          <w:cantSplit/>
          <w:trHeight w:val="259"/>
          <w:jc w:val="center"/>
        </w:trPr>
        <w:tc>
          <w:tcPr>
            <w:tcW w:w="9532" w:type="dxa"/>
            <w:gridSpan w:val="4"/>
            <w:tcBorders>
              <w:bottom w:val="single" w:sz="4" w:space="0" w:color="808080" w:themeColor="background1" w:themeShade="80"/>
            </w:tcBorders>
            <w:shd w:val="clear" w:color="auto" w:fill="auto"/>
            <w:vAlign w:val="center"/>
          </w:tcPr>
          <w:p w:rsidR="006C251D" w:rsidRDefault="006C251D" w:rsidP="00326F1B">
            <w:r>
              <w:t>What educational goals do you have for your child and how do you see Brighton Montessori facilitating these goals?</w:t>
            </w:r>
          </w:p>
          <w:p w:rsidR="006C251D" w:rsidRDefault="006C251D" w:rsidP="00326F1B"/>
          <w:p w:rsidR="006C251D" w:rsidRDefault="006C251D" w:rsidP="00326F1B"/>
          <w:p w:rsidR="006C251D" w:rsidRDefault="006C251D" w:rsidP="00326F1B"/>
          <w:p w:rsidR="006C251D" w:rsidRDefault="006C251D" w:rsidP="00326F1B"/>
        </w:tc>
      </w:tr>
      <w:tr w:rsidR="006C251D" w:rsidRPr="007324BD" w:rsidTr="002D6E9F">
        <w:trPr>
          <w:cantSplit/>
          <w:trHeight w:val="259"/>
          <w:jc w:val="center"/>
        </w:trPr>
        <w:tc>
          <w:tcPr>
            <w:tcW w:w="9532" w:type="dxa"/>
            <w:gridSpan w:val="4"/>
            <w:tcBorders>
              <w:bottom w:val="single" w:sz="4" w:space="0" w:color="808080" w:themeColor="background1" w:themeShade="80"/>
            </w:tcBorders>
            <w:shd w:val="clear" w:color="auto" w:fill="auto"/>
            <w:vAlign w:val="center"/>
          </w:tcPr>
          <w:p w:rsidR="006C251D" w:rsidRDefault="006C251D" w:rsidP="00326F1B">
            <w:r>
              <w:t>Why are you choosing a Montessori School for your child?</w:t>
            </w:r>
          </w:p>
          <w:p w:rsidR="006C251D" w:rsidRDefault="006C251D" w:rsidP="00326F1B"/>
          <w:p w:rsidR="006C251D" w:rsidRDefault="006C251D" w:rsidP="00326F1B"/>
          <w:p w:rsidR="006C251D" w:rsidRDefault="006C251D" w:rsidP="00326F1B"/>
          <w:p w:rsidR="006C251D" w:rsidRDefault="006C251D" w:rsidP="00326F1B"/>
        </w:tc>
      </w:tr>
      <w:tr w:rsidR="006C251D" w:rsidRPr="007324BD" w:rsidTr="002D6E9F">
        <w:trPr>
          <w:cantSplit/>
          <w:trHeight w:val="259"/>
          <w:jc w:val="center"/>
        </w:trPr>
        <w:tc>
          <w:tcPr>
            <w:tcW w:w="9532" w:type="dxa"/>
            <w:gridSpan w:val="4"/>
            <w:tcBorders>
              <w:bottom w:val="single" w:sz="4" w:space="0" w:color="808080" w:themeColor="background1" w:themeShade="80"/>
            </w:tcBorders>
            <w:shd w:val="clear" w:color="auto" w:fill="auto"/>
            <w:vAlign w:val="center"/>
          </w:tcPr>
          <w:p w:rsidR="006C251D" w:rsidRDefault="006C251D" w:rsidP="00326F1B">
            <w:r>
              <w:t>Please provide any additional information that may be helpful in getting to know your child:</w:t>
            </w:r>
          </w:p>
          <w:p w:rsidR="006C251D" w:rsidRDefault="006C251D" w:rsidP="00326F1B"/>
          <w:p w:rsidR="006C251D" w:rsidRDefault="006C251D" w:rsidP="00326F1B"/>
          <w:p w:rsidR="006C251D" w:rsidRDefault="006C251D" w:rsidP="00326F1B"/>
          <w:p w:rsidR="006C251D" w:rsidRDefault="006C251D" w:rsidP="00326F1B"/>
        </w:tc>
      </w:tr>
      <w:tr w:rsidR="00415F5F" w:rsidRPr="007324BD" w:rsidTr="00786F21">
        <w:trPr>
          <w:cantSplit/>
          <w:trHeight w:val="288"/>
          <w:jc w:val="center"/>
        </w:trPr>
        <w:tc>
          <w:tcPr>
            <w:tcW w:w="9532" w:type="dxa"/>
            <w:gridSpan w:val="4"/>
            <w:shd w:val="clear" w:color="auto" w:fill="D9D9D9" w:themeFill="background1" w:themeFillShade="D9"/>
            <w:vAlign w:val="center"/>
          </w:tcPr>
          <w:p w:rsidR="00415F5F" w:rsidRPr="007324BD" w:rsidRDefault="006C251D" w:rsidP="00574303">
            <w:pPr>
              <w:pStyle w:val="Heading2"/>
            </w:pPr>
            <w:r>
              <w:t>program enrollment</w:t>
            </w:r>
            <w:r w:rsidR="00CE0BD0">
              <w:t xml:space="preserve"> (Please circle all that apply)</w:t>
            </w:r>
          </w:p>
        </w:tc>
      </w:tr>
      <w:tr w:rsidR="009C7D71" w:rsidRPr="007324BD" w:rsidTr="000105ED">
        <w:trPr>
          <w:cantSplit/>
          <w:trHeight w:val="259"/>
          <w:jc w:val="center"/>
        </w:trPr>
        <w:tc>
          <w:tcPr>
            <w:tcW w:w="3236" w:type="dxa"/>
            <w:shd w:val="clear" w:color="auto" w:fill="auto"/>
            <w:vAlign w:val="center"/>
          </w:tcPr>
          <w:p w:rsidR="00057312" w:rsidRDefault="00057312" w:rsidP="00CE0BD0">
            <w:pPr>
              <w:jc w:val="center"/>
              <w:rPr>
                <w:b/>
              </w:rPr>
            </w:pPr>
            <w:r>
              <w:rPr>
                <w:b/>
              </w:rPr>
              <w:t>Infant – (6weeks-16 months)</w:t>
            </w:r>
          </w:p>
          <w:p w:rsidR="00057312" w:rsidRDefault="00057312" w:rsidP="00CE0BD0">
            <w:pPr>
              <w:jc w:val="center"/>
              <w:rPr>
                <w:b/>
              </w:rPr>
            </w:pPr>
          </w:p>
          <w:p w:rsidR="000077BD" w:rsidRPr="00F80574" w:rsidRDefault="00CE0BD0" w:rsidP="00CE0BD0">
            <w:pPr>
              <w:jc w:val="center"/>
              <w:rPr>
                <w:b/>
              </w:rPr>
            </w:pPr>
            <w:r w:rsidRPr="00F80574">
              <w:rPr>
                <w:b/>
              </w:rPr>
              <w:t>Toddler (16 – 36 months):</w:t>
            </w:r>
          </w:p>
          <w:p w:rsidR="00CE0BD0" w:rsidRDefault="00CE0BD0" w:rsidP="00326F1B"/>
          <w:p w:rsidR="00CE0BD0" w:rsidRDefault="00CE0BD0" w:rsidP="00F80574">
            <w:pPr>
              <w:jc w:val="center"/>
            </w:pPr>
            <w:r>
              <w:t>Half Day: 7:30 –</w:t>
            </w:r>
            <w:r w:rsidR="00F80574">
              <w:t xml:space="preserve"> 11:30am</w:t>
            </w:r>
          </w:p>
          <w:p w:rsidR="00F80574" w:rsidRDefault="00F80574" w:rsidP="00F80574">
            <w:pPr>
              <w:jc w:val="center"/>
            </w:pPr>
          </w:p>
          <w:p w:rsidR="00CE0BD0" w:rsidRDefault="00CE0BD0" w:rsidP="00F80574">
            <w:pPr>
              <w:jc w:val="center"/>
            </w:pPr>
            <w:r>
              <w:t>Full Day: 7:30am – 3:30pm</w:t>
            </w:r>
          </w:p>
          <w:p w:rsidR="00F80574" w:rsidRDefault="00F80574" w:rsidP="00F80574">
            <w:pPr>
              <w:jc w:val="center"/>
            </w:pPr>
          </w:p>
          <w:p w:rsidR="00CE0BD0" w:rsidRDefault="00CE0BD0" w:rsidP="00F80574">
            <w:pPr>
              <w:jc w:val="center"/>
            </w:pPr>
            <w:r>
              <w:t>Extended Day:</w:t>
            </w:r>
            <w:r w:rsidR="005F6DCB">
              <w:t xml:space="preserve"> 7:00 – 7:30am or</w:t>
            </w:r>
            <w:r>
              <w:t xml:space="preserve"> 3:30 – 6:00pm</w:t>
            </w:r>
          </w:p>
          <w:p w:rsidR="00057312" w:rsidRPr="00057312" w:rsidRDefault="00057312" w:rsidP="00F80574">
            <w:pPr>
              <w:jc w:val="center"/>
              <w:rPr>
                <w:b/>
              </w:rPr>
            </w:pPr>
            <w:r w:rsidRPr="00057312">
              <w:rPr>
                <w:b/>
              </w:rPr>
              <w:t>Please Circle Days Attending:</w:t>
            </w:r>
          </w:p>
          <w:p w:rsidR="00057312" w:rsidRPr="007324BD" w:rsidRDefault="00057312" w:rsidP="00F80574">
            <w:pPr>
              <w:jc w:val="center"/>
            </w:pPr>
            <w:r>
              <w:t>M      T      W      TH      F</w:t>
            </w:r>
          </w:p>
        </w:tc>
        <w:tc>
          <w:tcPr>
            <w:tcW w:w="3271" w:type="dxa"/>
            <w:gridSpan w:val="2"/>
            <w:shd w:val="clear" w:color="auto" w:fill="auto"/>
            <w:vAlign w:val="center"/>
          </w:tcPr>
          <w:p w:rsidR="00F80574" w:rsidRDefault="00F80574" w:rsidP="00326F1B"/>
          <w:p w:rsidR="00F80574" w:rsidRPr="00F80574" w:rsidRDefault="00F80574" w:rsidP="00F80574">
            <w:pPr>
              <w:jc w:val="center"/>
              <w:rPr>
                <w:b/>
              </w:rPr>
            </w:pPr>
            <w:r w:rsidRPr="00F80574">
              <w:rPr>
                <w:b/>
              </w:rPr>
              <w:t>Preprimary (3 &amp; 4 Year Olds):</w:t>
            </w:r>
          </w:p>
          <w:p w:rsidR="00F80574" w:rsidRDefault="00F80574" w:rsidP="00F80574">
            <w:pPr>
              <w:jc w:val="center"/>
            </w:pPr>
          </w:p>
          <w:p w:rsidR="00F80574" w:rsidRDefault="00F80574" w:rsidP="00F80574">
            <w:pPr>
              <w:jc w:val="center"/>
            </w:pPr>
            <w:r>
              <w:t>Half Day: 8:30 – 11:30am or 1</w:t>
            </w:r>
            <w:r w:rsidR="00057312">
              <w:t>2</w:t>
            </w:r>
            <w:r>
              <w:t>:30</w:t>
            </w:r>
            <w:r w:rsidR="001907AE">
              <w:t>p</w:t>
            </w:r>
            <w:bookmarkStart w:id="0" w:name="_GoBack"/>
            <w:bookmarkEnd w:id="0"/>
            <w:r>
              <w:t>m – 3:30pm</w:t>
            </w:r>
          </w:p>
          <w:p w:rsidR="00F80574" w:rsidRDefault="00F80574" w:rsidP="00F80574">
            <w:pPr>
              <w:jc w:val="center"/>
            </w:pPr>
          </w:p>
          <w:p w:rsidR="00F80574" w:rsidRDefault="00F80574" w:rsidP="00F80574">
            <w:pPr>
              <w:jc w:val="center"/>
            </w:pPr>
            <w:r>
              <w:t>Full Day: 8:30am – 3:30pm</w:t>
            </w:r>
          </w:p>
          <w:p w:rsidR="00F80574" w:rsidRDefault="00F80574" w:rsidP="00F80574">
            <w:pPr>
              <w:jc w:val="center"/>
            </w:pPr>
          </w:p>
          <w:p w:rsidR="00F80574" w:rsidRDefault="005F6DCB" w:rsidP="00F80574">
            <w:pPr>
              <w:jc w:val="center"/>
            </w:pPr>
            <w:r>
              <w:t>Extended Day: 7:0</w:t>
            </w:r>
            <w:r w:rsidR="00F80574">
              <w:t>0 – 8:30am or          3:30 – 6:00pm</w:t>
            </w:r>
          </w:p>
          <w:p w:rsidR="00F80574" w:rsidRPr="007324BD" w:rsidRDefault="00F80574" w:rsidP="00326F1B"/>
        </w:tc>
        <w:tc>
          <w:tcPr>
            <w:tcW w:w="3025" w:type="dxa"/>
            <w:shd w:val="clear" w:color="auto" w:fill="auto"/>
            <w:vAlign w:val="center"/>
          </w:tcPr>
          <w:p w:rsidR="000077BD" w:rsidRPr="00F80574" w:rsidRDefault="00F80574" w:rsidP="00F80574">
            <w:pPr>
              <w:jc w:val="center"/>
              <w:rPr>
                <w:b/>
              </w:rPr>
            </w:pPr>
            <w:r>
              <w:rPr>
                <w:b/>
              </w:rPr>
              <w:t>Preprimary Kindergarten (5 Years Old by Sept 1</w:t>
            </w:r>
            <w:r w:rsidRPr="00F80574">
              <w:rPr>
                <w:b/>
                <w:vertAlign w:val="superscript"/>
              </w:rPr>
              <w:t>st</w:t>
            </w:r>
            <w:r>
              <w:rPr>
                <w:b/>
              </w:rPr>
              <w:t>):</w:t>
            </w:r>
          </w:p>
          <w:p w:rsidR="00F80574" w:rsidRDefault="00F80574" w:rsidP="00F80574">
            <w:pPr>
              <w:jc w:val="center"/>
            </w:pPr>
          </w:p>
          <w:p w:rsidR="00F80574" w:rsidRDefault="00F80574" w:rsidP="00F80574">
            <w:pPr>
              <w:jc w:val="center"/>
            </w:pPr>
            <w:r>
              <w:t>Full Day: 8:30am – 3:30pm</w:t>
            </w:r>
          </w:p>
          <w:p w:rsidR="00F80574" w:rsidRDefault="00F80574" w:rsidP="00F80574">
            <w:pPr>
              <w:jc w:val="center"/>
            </w:pPr>
          </w:p>
          <w:p w:rsidR="00F80574" w:rsidRPr="007324BD" w:rsidRDefault="005F6DCB" w:rsidP="00F80574">
            <w:pPr>
              <w:jc w:val="center"/>
            </w:pPr>
            <w:r>
              <w:t>Extended Day: 7:0</w:t>
            </w:r>
            <w:r w:rsidR="00F80574">
              <w:t>0 – 8:30am or     3:30 – 6:00pm</w:t>
            </w:r>
          </w:p>
        </w:tc>
      </w:tr>
      <w:tr w:rsidR="00F242E0" w:rsidRPr="007324BD" w:rsidTr="00786F21">
        <w:trPr>
          <w:cantSplit/>
          <w:trHeight w:val="288"/>
          <w:jc w:val="center"/>
        </w:trPr>
        <w:tc>
          <w:tcPr>
            <w:tcW w:w="9532" w:type="dxa"/>
            <w:gridSpan w:val="4"/>
            <w:shd w:val="clear" w:color="auto" w:fill="D9D9D9" w:themeFill="background1" w:themeFillShade="D9"/>
            <w:vAlign w:val="center"/>
          </w:tcPr>
          <w:p w:rsidR="00F242E0" w:rsidRPr="00BC0F25" w:rsidRDefault="00F80574" w:rsidP="00BC0F25">
            <w:pPr>
              <w:pStyle w:val="Heading2"/>
            </w:pPr>
            <w:r>
              <w:t>non-discrimination statement</w:t>
            </w:r>
          </w:p>
        </w:tc>
      </w:tr>
      <w:tr w:rsidR="003A37BF" w:rsidRPr="007324BD" w:rsidTr="001470BC">
        <w:trPr>
          <w:cantSplit/>
          <w:trHeight w:val="259"/>
          <w:jc w:val="center"/>
        </w:trPr>
        <w:tc>
          <w:tcPr>
            <w:tcW w:w="9532" w:type="dxa"/>
            <w:gridSpan w:val="4"/>
            <w:shd w:val="clear" w:color="auto" w:fill="auto"/>
            <w:vAlign w:val="center"/>
          </w:tcPr>
          <w:p w:rsidR="003A37BF" w:rsidRPr="007324BD" w:rsidRDefault="003A37BF" w:rsidP="00326F1B">
            <w:r>
              <w:t>Brighton Montessori accepts children of all cultures and ethnicities and we do not discriminate on the basis of race, ethnicity, gender, or sexual orientation, or marital status of the child’s parents. Our goal is to provide an environment rich in diversity for the children.</w:t>
            </w:r>
          </w:p>
        </w:tc>
      </w:tr>
      <w:tr w:rsidR="005314CE" w:rsidRPr="007324BD" w:rsidTr="00786F21">
        <w:trPr>
          <w:cantSplit/>
          <w:trHeight w:val="288"/>
          <w:jc w:val="center"/>
        </w:trPr>
        <w:tc>
          <w:tcPr>
            <w:tcW w:w="9532" w:type="dxa"/>
            <w:gridSpan w:val="4"/>
            <w:shd w:val="clear" w:color="auto" w:fill="D9D9D9" w:themeFill="background1" w:themeFillShade="D9"/>
            <w:vAlign w:val="center"/>
          </w:tcPr>
          <w:p w:rsidR="005314CE" w:rsidRPr="007324BD" w:rsidRDefault="005314CE" w:rsidP="005314CE">
            <w:pPr>
              <w:pStyle w:val="Heading2"/>
            </w:pPr>
            <w:r>
              <w:t>Signatures</w:t>
            </w:r>
          </w:p>
        </w:tc>
      </w:tr>
      <w:tr w:rsidR="005D4280" w:rsidRPr="007324BD" w:rsidTr="00786F21">
        <w:trPr>
          <w:cantSplit/>
          <w:trHeight w:val="576"/>
          <w:jc w:val="center"/>
        </w:trPr>
        <w:tc>
          <w:tcPr>
            <w:tcW w:w="9532" w:type="dxa"/>
            <w:gridSpan w:val="4"/>
            <w:shd w:val="clear" w:color="auto" w:fill="auto"/>
            <w:vAlign w:val="center"/>
          </w:tcPr>
          <w:p w:rsidR="005D4280" w:rsidRDefault="003A37BF" w:rsidP="00326F1B">
            <w:r>
              <w:t>I understand that students are admitted for the full academic year and that my agreement to pay for the full academic year is not subject to adjustments for illness, absence, withdrawal, or dismi</w:t>
            </w:r>
            <w:r w:rsidR="00657309">
              <w:t xml:space="preserve">ssal. </w:t>
            </w:r>
          </w:p>
          <w:p w:rsidR="00657309" w:rsidRDefault="00657309" w:rsidP="00326F1B"/>
          <w:p w:rsidR="00657309" w:rsidRPr="007324BD" w:rsidRDefault="00657309" w:rsidP="00326F1B">
            <w:r>
              <w:t>In consideration for acceptance of my child as a student at Brighton Montessori, the undersigned agrees to indemnify Brighton Montessori, its directors and employees against any claims or demands made by or on behalf of my child.</w:t>
            </w:r>
          </w:p>
        </w:tc>
      </w:tr>
      <w:tr w:rsidR="005D4280" w:rsidRPr="007324BD" w:rsidTr="000105ED">
        <w:trPr>
          <w:cantSplit/>
          <w:trHeight w:val="259"/>
          <w:jc w:val="center"/>
        </w:trPr>
        <w:tc>
          <w:tcPr>
            <w:tcW w:w="6507" w:type="dxa"/>
            <w:gridSpan w:val="3"/>
            <w:shd w:val="clear" w:color="auto" w:fill="auto"/>
            <w:vAlign w:val="center"/>
          </w:tcPr>
          <w:p w:rsidR="005D4280" w:rsidRPr="007324BD" w:rsidRDefault="005D4280" w:rsidP="00326F1B">
            <w:r w:rsidRPr="007324BD">
              <w:t xml:space="preserve">Signature of </w:t>
            </w:r>
            <w:r w:rsidR="00657309">
              <w:t>Parent or Guardian</w:t>
            </w:r>
            <w:r w:rsidR="001D2340">
              <w:t>:</w:t>
            </w:r>
          </w:p>
        </w:tc>
        <w:tc>
          <w:tcPr>
            <w:tcW w:w="3025" w:type="dxa"/>
            <w:shd w:val="clear" w:color="auto" w:fill="auto"/>
            <w:vAlign w:val="center"/>
          </w:tcPr>
          <w:p w:rsidR="005D4280" w:rsidRPr="007324BD" w:rsidRDefault="005D4280" w:rsidP="00326F1B">
            <w:r w:rsidRPr="007324BD">
              <w:t>Date</w:t>
            </w:r>
            <w:r w:rsidR="001D2340">
              <w:t>:</w:t>
            </w:r>
          </w:p>
        </w:tc>
      </w:tr>
      <w:tr w:rsidR="005D4280" w:rsidRPr="007324BD" w:rsidTr="000105ED">
        <w:trPr>
          <w:cantSplit/>
          <w:trHeight w:val="259"/>
          <w:jc w:val="center"/>
        </w:trPr>
        <w:tc>
          <w:tcPr>
            <w:tcW w:w="6507" w:type="dxa"/>
            <w:gridSpan w:val="3"/>
            <w:shd w:val="clear" w:color="auto" w:fill="auto"/>
            <w:vAlign w:val="center"/>
          </w:tcPr>
          <w:p w:rsidR="005D4280" w:rsidRPr="007324BD" w:rsidRDefault="000077BD" w:rsidP="00326F1B">
            <w:r w:rsidRPr="007324BD">
              <w:t xml:space="preserve">Signature of </w:t>
            </w:r>
            <w:r w:rsidR="00657309">
              <w:t>Parent of Guardian:</w:t>
            </w:r>
          </w:p>
        </w:tc>
        <w:tc>
          <w:tcPr>
            <w:tcW w:w="3025" w:type="dxa"/>
            <w:shd w:val="clear" w:color="auto" w:fill="auto"/>
            <w:vAlign w:val="center"/>
          </w:tcPr>
          <w:p w:rsidR="005D4280" w:rsidRPr="007324BD" w:rsidRDefault="005D4280" w:rsidP="00326F1B">
            <w:r w:rsidRPr="007324BD">
              <w:t>Date</w:t>
            </w:r>
            <w:r w:rsidR="001D2340">
              <w:t>:</w:t>
            </w:r>
          </w:p>
        </w:tc>
      </w:tr>
    </w:tbl>
    <w:p w:rsidR="00415F5F" w:rsidRDefault="00415F5F" w:rsidP="009C7D71"/>
    <w:p w:rsidR="005330F1" w:rsidRDefault="005330F1" w:rsidP="009C7D71"/>
    <w:p w:rsidR="005330F1" w:rsidRDefault="005330F1" w:rsidP="009C7D71"/>
    <w:p w:rsidR="005330F1" w:rsidRDefault="005330F1" w:rsidP="009C7D71"/>
    <w:p w:rsidR="005330F1" w:rsidRDefault="005330F1" w:rsidP="009C7D71"/>
    <w:p w:rsidR="005330F1" w:rsidRDefault="005330F1" w:rsidP="009C7D71"/>
    <w:p w:rsidR="005330F1" w:rsidRDefault="005330F1" w:rsidP="009C7D71"/>
    <w:p w:rsidR="005330F1" w:rsidRDefault="005330F1" w:rsidP="009C7D71"/>
    <w:p w:rsidR="005330F1" w:rsidRDefault="005330F1" w:rsidP="009C7D71"/>
    <w:p w:rsidR="005330F1" w:rsidRDefault="005330F1" w:rsidP="009C7D71"/>
    <w:p w:rsidR="005330F1" w:rsidRDefault="005330F1" w:rsidP="009C7D71"/>
    <w:p w:rsidR="005330F1" w:rsidRDefault="005330F1" w:rsidP="009C7D71"/>
    <w:p w:rsidR="005330F1" w:rsidRDefault="005330F1" w:rsidP="009C7D71"/>
    <w:p w:rsidR="005330F1" w:rsidRDefault="005330F1" w:rsidP="009C7D71"/>
    <w:p w:rsidR="005330F1" w:rsidRDefault="005330F1" w:rsidP="009C7D71">
      <w:r>
        <w:t>For Office Use Only: Date Received:</w:t>
      </w:r>
    </w:p>
    <w:p w:rsidR="005330F1" w:rsidRDefault="005330F1" w:rsidP="009C7D71">
      <w:r>
        <w:t xml:space="preserve">                             Application Fee Paid:</w:t>
      </w:r>
    </w:p>
    <w:p w:rsidR="005330F1" w:rsidRPr="007324BD" w:rsidRDefault="005330F1" w:rsidP="009C7D71">
      <w:r>
        <w:t xml:space="preserve">                             Start Date:</w:t>
      </w:r>
    </w:p>
    <w:sectPr w:rsidR="005330F1" w:rsidRPr="007324BD" w:rsidSect="00400969">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82E" w:rsidRDefault="004D382E">
      <w:r>
        <w:separator/>
      </w:r>
    </w:p>
  </w:endnote>
  <w:endnote w:type="continuationSeparator" w:id="0">
    <w:p w:rsidR="004D382E" w:rsidRDefault="004D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82E" w:rsidRDefault="004D382E">
      <w:r>
        <w:separator/>
      </w:r>
    </w:p>
  </w:footnote>
  <w:footnote w:type="continuationSeparator" w:id="0">
    <w:p w:rsidR="004D382E" w:rsidRDefault="004D3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6F21"/>
    <w:rsid w:val="000077BD"/>
    <w:rsid w:val="000105ED"/>
    <w:rsid w:val="00017DD1"/>
    <w:rsid w:val="00032E90"/>
    <w:rsid w:val="000332AD"/>
    <w:rsid w:val="000447ED"/>
    <w:rsid w:val="00057312"/>
    <w:rsid w:val="00085333"/>
    <w:rsid w:val="000C0676"/>
    <w:rsid w:val="000C3395"/>
    <w:rsid w:val="000E2704"/>
    <w:rsid w:val="0011649E"/>
    <w:rsid w:val="0016303A"/>
    <w:rsid w:val="001907AE"/>
    <w:rsid w:val="00190F40"/>
    <w:rsid w:val="001D2340"/>
    <w:rsid w:val="001F7A95"/>
    <w:rsid w:val="00240AF1"/>
    <w:rsid w:val="0024648C"/>
    <w:rsid w:val="002602F0"/>
    <w:rsid w:val="002C0936"/>
    <w:rsid w:val="00326F1B"/>
    <w:rsid w:val="00384215"/>
    <w:rsid w:val="003A37BF"/>
    <w:rsid w:val="003C4E60"/>
    <w:rsid w:val="00400969"/>
    <w:rsid w:val="004035E6"/>
    <w:rsid w:val="00415F5F"/>
    <w:rsid w:val="0042038C"/>
    <w:rsid w:val="00461DCB"/>
    <w:rsid w:val="00491A66"/>
    <w:rsid w:val="004B66C1"/>
    <w:rsid w:val="004D382E"/>
    <w:rsid w:val="004D64E0"/>
    <w:rsid w:val="005314CE"/>
    <w:rsid w:val="00532E88"/>
    <w:rsid w:val="005330F1"/>
    <w:rsid w:val="005360D4"/>
    <w:rsid w:val="0054754E"/>
    <w:rsid w:val="0056338C"/>
    <w:rsid w:val="00574303"/>
    <w:rsid w:val="005D4280"/>
    <w:rsid w:val="005F422F"/>
    <w:rsid w:val="005F6DCB"/>
    <w:rsid w:val="00616028"/>
    <w:rsid w:val="00657309"/>
    <w:rsid w:val="006638AD"/>
    <w:rsid w:val="00671993"/>
    <w:rsid w:val="00682713"/>
    <w:rsid w:val="006C251D"/>
    <w:rsid w:val="006D1FC1"/>
    <w:rsid w:val="00722DE8"/>
    <w:rsid w:val="007324BD"/>
    <w:rsid w:val="00733AC6"/>
    <w:rsid w:val="007344B3"/>
    <w:rsid w:val="007352E9"/>
    <w:rsid w:val="007354A1"/>
    <w:rsid w:val="007543A4"/>
    <w:rsid w:val="00770EEA"/>
    <w:rsid w:val="00786F21"/>
    <w:rsid w:val="007E3D81"/>
    <w:rsid w:val="00850FE1"/>
    <w:rsid w:val="008658E6"/>
    <w:rsid w:val="00884CA6"/>
    <w:rsid w:val="00887861"/>
    <w:rsid w:val="00900794"/>
    <w:rsid w:val="009236AC"/>
    <w:rsid w:val="00932D09"/>
    <w:rsid w:val="009622B2"/>
    <w:rsid w:val="009C7D71"/>
    <w:rsid w:val="009F58BB"/>
    <w:rsid w:val="00A41E64"/>
    <w:rsid w:val="00A4373B"/>
    <w:rsid w:val="00A83D5E"/>
    <w:rsid w:val="00AB5C60"/>
    <w:rsid w:val="00AE1F72"/>
    <w:rsid w:val="00B04903"/>
    <w:rsid w:val="00B12708"/>
    <w:rsid w:val="00B41C69"/>
    <w:rsid w:val="00B96D9F"/>
    <w:rsid w:val="00BB32D8"/>
    <w:rsid w:val="00BC0F25"/>
    <w:rsid w:val="00BE09D6"/>
    <w:rsid w:val="00C10FF1"/>
    <w:rsid w:val="00C30E55"/>
    <w:rsid w:val="00C5090B"/>
    <w:rsid w:val="00C63324"/>
    <w:rsid w:val="00C81188"/>
    <w:rsid w:val="00C92FF3"/>
    <w:rsid w:val="00CB5E53"/>
    <w:rsid w:val="00CC6A22"/>
    <w:rsid w:val="00CC7CB7"/>
    <w:rsid w:val="00CE0BD0"/>
    <w:rsid w:val="00D02133"/>
    <w:rsid w:val="00D034FB"/>
    <w:rsid w:val="00D21FCD"/>
    <w:rsid w:val="00D34CBE"/>
    <w:rsid w:val="00D461ED"/>
    <w:rsid w:val="00D53D61"/>
    <w:rsid w:val="00D66A94"/>
    <w:rsid w:val="00DA5F94"/>
    <w:rsid w:val="00DC6437"/>
    <w:rsid w:val="00DD2A14"/>
    <w:rsid w:val="00DF1BA0"/>
    <w:rsid w:val="00E33A75"/>
    <w:rsid w:val="00E33DC8"/>
    <w:rsid w:val="00E630EB"/>
    <w:rsid w:val="00E75AE6"/>
    <w:rsid w:val="00E80215"/>
    <w:rsid w:val="00EA353A"/>
    <w:rsid w:val="00EB52A5"/>
    <w:rsid w:val="00EB54FB"/>
    <w:rsid w:val="00EC655E"/>
    <w:rsid w:val="00EE33CA"/>
    <w:rsid w:val="00F04B9B"/>
    <w:rsid w:val="00F0626A"/>
    <w:rsid w:val="00F138D0"/>
    <w:rsid w:val="00F149CC"/>
    <w:rsid w:val="00F242E0"/>
    <w:rsid w:val="00F46364"/>
    <w:rsid w:val="00F645E8"/>
    <w:rsid w:val="00F74AAD"/>
    <w:rsid w:val="00F80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E0120"/>
  <w15:docId w15:val="{939D4670-CCFA-4B02-BB78-0080B2F5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e\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form.dotx</Template>
  <TotalTime>104</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Jake Chamberlain</dc:creator>
  <cp:keywords/>
  <cp:lastModifiedBy>Keith Chamberlain</cp:lastModifiedBy>
  <cp:revision>8</cp:revision>
  <cp:lastPrinted>2004-01-19T19:27:00Z</cp:lastPrinted>
  <dcterms:created xsi:type="dcterms:W3CDTF">2016-06-16T20:39:00Z</dcterms:created>
  <dcterms:modified xsi:type="dcterms:W3CDTF">2018-02-22T21:43:00Z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